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F162" w14:textId="3FB16AEB" w:rsidR="00D12FA8" w:rsidRDefault="00A77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[DATE]</w:t>
      </w:r>
    </w:p>
    <w:p w14:paraId="145F8640" w14:textId="458CD831" w:rsidR="00A7740D" w:rsidRDefault="00A7740D">
      <w:pPr>
        <w:rPr>
          <w:rFonts w:ascii="Times New Roman" w:hAnsi="Times New Roman" w:cs="Times New Roman"/>
        </w:rPr>
      </w:pPr>
      <w:r w:rsidRPr="00A7740D">
        <w:rPr>
          <w:rFonts w:ascii="Times New Roman" w:hAnsi="Times New Roman" w:cs="Times New Roman"/>
          <w:i/>
          <w:iCs/>
        </w:rPr>
        <w:t>VIA U.S. MAIL &amp;</w:t>
      </w:r>
      <w:r>
        <w:rPr>
          <w:rFonts w:ascii="Times New Roman" w:hAnsi="Times New Roman" w:cs="Times New Roman"/>
        </w:rPr>
        <w:t xml:space="preserve"> [FAX and/or EMAIL]</w:t>
      </w:r>
    </w:p>
    <w:p w14:paraId="6BDA4C32" w14:textId="597D7CF4" w:rsidR="00A7740D" w:rsidRDefault="00A77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[EMPLOYERS MAILING ADDRESS]</w:t>
      </w:r>
    </w:p>
    <w:p w14:paraId="03A68035" w14:textId="77777777" w:rsidR="00A7740D" w:rsidRPr="006A62F9" w:rsidRDefault="00A7740D">
      <w:pPr>
        <w:rPr>
          <w:rFonts w:ascii="Times New Roman" w:hAnsi="Times New Roman" w:cs="Times New Roman"/>
        </w:rPr>
      </w:pPr>
    </w:p>
    <w:p w14:paraId="71B3BF07" w14:textId="3E2F8D42" w:rsidR="00DD349E" w:rsidRPr="006A62F9" w:rsidRDefault="00DD349E" w:rsidP="00D12FA8">
      <w:pPr>
        <w:rPr>
          <w:rFonts w:ascii="Times New Roman" w:hAnsi="Times New Roman" w:cs="Times New Roman"/>
        </w:rPr>
      </w:pPr>
      <w:r w:rsidRPr="006A62F9">
        <w:rPr>
          <w:rFonts w:ascii="Times New Roman" w:hAnsi="Times New Roman" w:cs="Times New Roman"/>
        </w:rPr>
        <w:t xml:space="preserve">RE: </w:t>
      </w:r>
      <w:r w:rsidR="00A7740D">
        <w:rPr>
          <w:rFonts w:ascii="Times New Roman" w:hAnsi="Times New Roman" w:cs="Times New Roman"/>
        </w:rPr>
        <w:tab/>
      </w:r>
      <w:r w:rsidR="00D12FA8" w:rsidRPr="006A62F9">
        <w:rPr>
          <w:rFonts w:ascii="Times New Roman" w:hAnsi="Times New Roman" w:cs="Times New Roman"/>
        </w:rPr>
        <w:t>Information Request</w:t>
      </w:r>
      <w:r w:rsidR="00E47BFA">
        <w:rPr>
          <w:rFonts w:ascii="Times New Roman" w:hAnsi="Times New Roman" w:cs="Times New Roman"/>
        </w:rPr>
        <w:t xml:space="preserve">, </w:t>
      </w:r>
      <w:r w:rsidR="006A62F9">
        <w:rPr>
          <w:rFonts w:ascii="Times New Roman" w:hAnsi="Times New Roman" w:cs="Times New Roman"/>
        </w:rPr>
        <w:t>COVID-19 Vaccine</w:t>
      </w:r>
    </w:p>
    <w:p w14:paraId="1C7CDBA0" w14:textId="3E5FC617" w:rsidR="00D12FA8" w:rsidRDefault="00D12FA8" w:rsidP="00D12FA8">
      <w:pPr>
        <w:rPr>
          <w:rFonts w:ascii="Times New Roman" w:hAnsi="Times New Roman" w:cs="Times New Roman"/>
        </w:rPr>
      </w:pPr>
    </w:p>
    <w:p w14:paraId="7B3F2570" w14:textId="64E424CC" w:rsidR="00E47BFA" w:rsidRPr="006A62F9" w:rsidRDefault="00E47BFA" w:rsidP="00D12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[</w:t>
      </w:r>
      <w:r w:rsidR="00A7740D">
        <w:rPr>
          <w:rFonts w:ascii="Times New Roman" w:hAnsi="Times New Roman" w:cs="Times New Roman"/>
        </w:rPr>
        <w:t>EMPLOYER HR NAME</w:t>
      </w:r>
      <w:r>
        <w:rPr>
          <w:rFonts w:ascii="Times New Roman" w:hAnsi="Times New Roman" w:cs="Times New Roman"/>
        </w:rPr>
        <w:t>]:</w:t>
      </w:r>
    </w:p>
    <w:p w14:paraId="5AEFA533" w14:textId="36A18971" w:rsidR="00D12FA8" w:rsidRPr="006A62F9" w:rsidRDefault="00D12FA8" w:rsidP="00D12FA8">
      <w:pPr>
        <w:rPr>
          <w:rFonts w:ascii="Times New Roman" w:hAnsi="Times New Roman" w:cs="Times New Roman"/>
        </w:rPr>
      </w:pPr>
    </w:p>
    <w:p w14:paraId="6E228DD0" w14:textId="3CABCEC1" w:rsidR="00D12FA8" w:rsidRPr="00E47BFA" w:rsidRDefault="00E47BFA" w:rsidP="00D12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advised that the Union formally requests the following information:</w:t>
      </w:r>
    </w:p>
    <w:p w14:paraId="0C703B4F" w14:textId="48A01067" w:rsidR="00DD349E" w:rsidRPr="00E47BFA" w:rsidRDefault="00DD349E">
      <w:pPr>
        <w:rPr>
          <w:rFonts w:ascii="Times New Roman" w:hAnsi="Times New Roman" w:cs="Times New Roman"/>
          <w:sz w:val="24"/>
          <w:szCs w:val="24"/>
        </w:rPr>
      </w:pPr>
    </w:p>
    <w:p w14:paraId="0500763F" w14:textId="7F34C126" w:rsidR="00DD349E" w:rsidRPr="00DD349E" w:rsidRDefault="00DD349E" w:rsidP="00DD349E">
      <w:pPr>
        <w:numPr>
          <w:ilvl w:val="0"/>
          <w:numId w:val="24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9E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8D4F50" w:rsidRPr="00E47BF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D349E">
        <w:rPr>
          <w:rFonts w:ascii="Times New Roman" w:eastAsia="Times New Roman" w:hAnsi="Times New Roman" w:cs="Times New Roman"/>
          <w:sz w:val="24"/>
          <w:szCs w:val="24"/>
        </w:rPr>
        <w:t xml:space="preserve"> the employers </w:t>
      </w:r>
      <w:r w:rsidR="00D12FA8" w:rsidRPr="00DD349E">
        <w:rPr>
          <w:rFonts w:ascii="Times New Roman" w:eastAsia="Times New Roman" w:hAnsi="Times New Roman" w:cs="Times New Roman"/>
          <w:sz w:val="24"/>
          <w:szCs w:val="24"/>
        </w:rPr>
        <w:t>phased approach</w:t>
      </w:r>
      <w:r w:rsidR="00D12FA8" w:rsidRPr="00E47BFA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D12FA8" w:rsidRPr="00E47BFA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DD349E">
        <w:rPr>
          <w:rFonts w:ascii="Times New Roman" w:eastAsia="Times New Roman" w:hAnsi="Times New Roman" w:cs="Times New Roman"/>
          <w:sz w:val="24"/>
          <w:szCs w:val="24"/>
        </w:rPr>
        <w:t>COVID-19 Vaccination?</w:t>
      </w:r>
    </w:p>
    <w:p w14:paraId="7DC4FD7D" w14:textId="5FD82578" w:rsidR="00DD349E" w:rsidRPr="00DD349E" w:rsidRDefault="00DD349E" w:rsidP="00DD349E">
      <w:pPr>
        <w:numPr>
          <w:ilvl w:val="1"/>
          <w:numId w:val="25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47BF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D349E">
        <w:rPr>
          <w:rFonts w:ascii="Times New Roman" w:eastAsia="Times New Roman" w:hAnsi="Times New Roman" w:cs="Times New Roman"/>
          <w:sz w:val="24"/>
          <w:szCs w:val="24"/>
        </w:rPr>
        <w:t>nclude which depts., shifts and job classifications will be in each planned phase</w:t>
      </w:r>
    </w:p>
    <w:p w14:paraId="093DA3DE" w14:textId="77777777" w:rsidR="00DD349E" w:rsidRPr="00DD349E" w:rsidRDefault="00DD349E" w:rsidP="00DD349E">
      <w:pPr>
        <w:numPr>
          <w:ilvl w:val="0"/>
          <w:numId w:val="25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9E">
        <w:rPr>
          <w:rFonts w:ascii="Times New Roman" w:eastAsia="Times New Roman" w:hAnsi="Times New Roman" w:cs="Times New Roman"/>
          <w:sz w:val="24"/>
          <w:szCs w:val="24"/>
        </w:rPr>
        <w:t xml:space="preserve">How will the employer determine who will receive the first available doses of COVID-19 vaccine safely and equitably? </w:t>
      </w:r>
    </w:p>
    <w:p w14:paraId="1CC42E14" w14:textId="77777777" w:rsidR="00DD349E" w:rsidRPr="00DD349E" w:rsidRDefault="00DD349E" w:rsidP="00DD349E">
      <w:pPr>
        <w:numPr>
          <w:ilvl w:val="0"/>
          <w:numId w:val="25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9E">
        <w:rPr>
          <w:rFonts w:ascii="Times New Roman" w:eastAsia="Times New Roman" w:hAnsi="Times New Roman" w:cs="Times New Roman"/>
          <w:sz w:val="24"/>
          <w:szCs w:val="24"/>
        </w:rPr>
        <w:t>Will employees have access to the vaccine on-site or at a vaccination clinic in the area?</w:t>
      </w:r>
    </w:p>
    <w:p w14:paraId="2D28721C" w14:textId="227F9467" w:rsidR="00DD349E" w:rsidRPr="00DD349E" w:rsidRDefault="00DD349E" w:rsidP="00DD349E">
      <w:pPr>
        <w:numPr>
          <w:ilvl w:val="0"/>
          <w:numId w:val="25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9E">
        <w:rPr>
          <w:rFonts w:ascii="Times New Roman" w:eastAsia="Times New Roman" w:hAnsi="Times New Roman" w:cs="Times New Roman"/>
          <w:sz w:val="24"/>
          <w:szCs w:val="24"/>
        </w:rPr>
        <w:t xml:space="preserve">Provide the Union with all communication sent to employees </w:t>
      </w:r>
      <w:r w:rsidRPr="00E47BFA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DD349E">
        <w:rPr>
          <w:rFonts w:ascii="Times New Roman" w:eastAsia="Times New Roman" w:hAnsi="Times New Roman" w:cs="Times New Roman"/>
          <w:sz w:val="24"/>
          <w:szCs w:val="24"/>
        </w:rPr>
        <w:t xml:space="preserve"> the COVID-19 Vaccine.</w:t>
      </w:r>
    </w:p>
    <w:p w14:paraId="03AE6289" w14:textId="77777777" w:rsidR="00DD349E" w:rsidRPr="00DD349E" w:rsidRDefault="00DD349E" w:rsidP="00DD349E">
      <w:pPr>
        <w:numPr>
          <w:ilvl w:val="1"/>
          <w:numId w:val="26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9E">
        <w:rPr>
          <w:rFonts w:ascii="Times New Roman" w:eastAsia="Times New Roman" w:hAnsi="Times New Roman" w:cs="Times New Roman"/>
          <w:sz w:val="24"/>
          <w:szCs w:val="24"/>
        </w:rPr>
        <w:t xml:space="preserve">Copies of all training and education materials used to help employees make an informed decision to vaccinate including all culturally and linguistically appropriate materials. </w:t>
      </w:r>
    </w:p>
    <w:p w14:paraId="5406C463" w14:textId="63B773C0" w:rsidR="00DD349E" w:rsidRPr="00DD349E" w:rsidRDefault="00DD349E" w:rsidP="00DD349E">
      <w:pPr>
        <w:numPr>
          <w:ilvl w:val="0"/>
          <w:numId w:val="26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9E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Pr="00E47BFA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DD349E">
        <w:rPr>
          <w:rFonts w:ascii="Times New Roman" w:eastAsia="Times New Roman" w:hAnsi="Times New Roman" w:cs="Times New Roman"/>
          <w:sz w:val="24"/>
          <w:szCs w:val="24"/>
        </w:rPr>
        <w:t xml:space="preserve"> emergency plan in the event there is an adverse side effect from receiving the COVID-19 vaccination?</w:t>
      </w:r>
    </w:p>
    <w:p w14:paraId="22A8E0A9" w14:textId="4928CB10" w:rsidR="00DD349E" w:rsidRPr="00DD349E" w:rsidRDefault="00DD349E" w:rsidP="00DD349E">
      <w:pPr>
        <w:numPr>
          <w:ilvl w:val="1"/>
          <w:numId w:val="27"/>
        </w:numPr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9E">
        <w:rPr>
          <w:rFonts w:ascii="Times New Roman" w:eastAsia="Times New Roman" w:hAnsi="Times New Roman" w:cs="Times New Roman"/>
          <w:sz w:val="24"/>
          <w:szCs w:val="24"/>
        </w:rPr>
        <w:t>What is the employers leave and pay policy if an employee experiences adverse side effects from receiving the COVID-19 vaccine? Provide a copy of th</w:t>
      </w:r>
      <w:r w:rsidR="00D12FA8" w:rsidRPr="00E47BF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D349E">
        <w:rPr>
          <w:rFonts w:ascii="Times New Roman" w:eastAsia="Times New Roman" w:hAnsi="Times New Roman" w:cs="Times New Roman"/>
          <w:sz w:val="24"/>
          <w:szCs w:val="24"/>
        </w:rPr>
        <w:t xml:space="preserve"> policy.</w:t>
      </w:r>
    </w:p>
    <w:p w14:paraId="43BF6CF1" w14:textId="77777777" w:rsidR="00DD349E" w:rsidRPr="00DD349E" w:rsidRDefault="00DD349E" w:rsidP="00DD349E">
      <w:pPr>
        <w:numPr>
          <w:ilvl w:val="0"/>
          <w:numId w:val="27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9E">
        <w:rPr>
          <w:rFonts w:ascii="Times New Roman" w:eastAsia="Times New Roman" w:hAnsi="Times New Roman" w:cs="Times New Roman"/>
          <w:sz w:val="24"/>
          <w:szCs w:val="24"/>
        </w:rPr>
        <w:t>Is the employer developing a committee or resource center so that employees can ask questions or report any adverse side effects to?</w:t>
      </w:r>
    </w:p>
    <w:p w14:paraId="21C32036" w14:textId="7AB42EC3" w:rsidR="00DD349E" w:rsidRPr="00DD349E" w:rsidRDefault="00DD349E" w:rsidP="00DD349E">
      <w:pPr>
        <w:numPr>
          <w:ilvl w:val="0"/>
          <w:numId w:val="27"/>
        </w:numPr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DD349E">
        <w:rPr>
          <w:rFonts w:ascii="Times New Roman" w:eastAsia="Times New Roman" w:hAnsi="Times New Roman" w:cs="Times New Roman"/>
          <w:sz w:val="24"/>
          <w:szCs w:val="24"/>
        </w:rPr>
        <w:t>Will all current infection prevention</w:t>
      </w:r>
      <w:r w:rsidR="00BD0574">
        <w:rPr>
          <w:rFonts w:ascii="Times New Roman" w:eastAsia="Times New Roman" w:hAnsi="Times New Roman" w:cs="Times New Roman"/>
          <w:sz w:val="24"/>
          <w:szCs w:val="24"/>
        </w:rPr>
        <w:t xml:space="preserve"> and control</w:t>
      </w:r>
      <w:bookmarkStart w:id="0" w:name="_GoBack"/>
      <w:bookmarkEnd w:id="0"/>
      <w:r w:rsidRPr="00DD349E">
        <w:rPr>
          <w:rFonts w:ascii="Times New Roman" w:eastAsia="Times New Roman" w:hAnsi="Times New Roman" w:cs="Times New Roman"/>
          <w:sz w:val="24"/>
          <w:szCs w:val="24"/>
        </w:rPr>
        <w:t xml:space="preserve"> measures be followed including but not limited to wearing a mask, staying 6 feet away from others, limiting indoor capacity and cleaning?</w:t>
      </w:r>
    </w:p>
    <w:p w14:paraId="55B7761B" w14:textId="4FBB6F1E" w:rsidR="00DD349E" w:rsidRDefault="00DD349E" w:rsidP="00DD349E">
      <w:pPr>
        <w:ind w:left="540"/>
        <w:rPr>
          <w:rFonts w:ascii="Times New Roman" w:eastAsia="Times New Roman" w:hAnsi="Times New Roman" w:cs="Times New Roman"/>
        </w:rPr>
      </w:pPr>
    </w:p>
    <w:p w14:paraId="572F617A" w14:textId="64A2BE05" w:rsidR="00E47BFA" w:rsidRDefault="00E47BFA" w:rsidP="00DD349E">
      <w:pPr>
        <w:ind w:left="540"/>
        <w:rPr>
          <w:rFonts w:ascii="Times New Roman" w:eastAsia="Times New Roman" w:hAnsi="Times New Roman" w:cs="Times New Roman"/>
        </w:rPr>
      </w:pPr>
    </w:p>
    <w:p w14:paraId="5260A3C7" w14:textId="3398AF3A" w:rsidR="00E47BFA" w:rsidRDefault="00E47BFA" w:rsidP="00E47B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have requested this information to </w:t>
      </w:r>
      <w:r w:rsidR="00A7740D">
        <w:rPr>
          <w:rFonts w:ascii="Times New Roman" w:eastAsia="Times New Roman" w:hAnsi="Times New Roman" w:cs="Times New Roman"/>
        </w:rPr>
        <w:t>ensure the health and safety of our members are protected and better understand the employers COVID-19 Vaccine Plan.</w:t>
      </w:r>
    </w:p>
    <w:p w14:paraId="7109AFC4" w14:textId="77777777" w:rsidR="00E47BFA" w:rsidRPr="00DD349E" w:rsidRDefault="00E47BFA" w:rsidP="00E47BFA">
      <w:pPr>
        <w:rPr>
          <w:rFonts w:ascii="Times New Roman" w:eastAsia="Times New Roman" w:hAnsi="Times New Roman" w:cs="Times New Roman"/>
        </w:rPr>
      </w:pPr>
    </w:p>
    <w:p w14:paraId="3FA21CEE" w14:textId="779C3554" w:rsidR="00DD349E" w:rsidRDefault="008D4F50">
      <w:pPr>
        <w:rPr>
          <w:rFonts w:ascii="Times New Roman" w:hAnsi="Times New Roman" w:cs="Times New Roman"/>
          <w:sz w:val="24"/>
          <w:szCs w:val="24"/>
        </w:rPr>
      </w:pPr>
      <w:r w:rsidRPr="00E47BFA">
        <w:rPr>
          <w:rFonts w:ascii="Times New Roman" w:hAnsi="Times New Roman" w:cs="Times New Roman"/>
          <w:sz w:val="24"/>
          <w:szCs w:val="24"/>
        </w:rPr>
        <w:t xml:space="preserve">Please provide this information </w:t>
      </w:r>
      <w:r w:rsidR="006A62F9" w:rsidRPr="00E47BFA">
        <w:rPr>
          <w:rFonts w:ascii="Times New Roman" w:hAnsi="Times New Roman" w:cs="Times New Roman"/>
          <w:sz w:val="24"/>
          <w:szCs w:val="24"/>
        </w:rPr>
        <w:t xml:space="preserve">via email no later than end of the business day __________   ___, 2021. </w:t>
      </w:r>
    </w:p>
    <w:p w14:paraId="3EB6D9D1" w14:textId="07CEFBF9" w:rsidR="00E47BFA" w:rsidRDefault="00E47BFA">
      <w:pPr>
        <w:rPr>
          <w:rFonts w:ascii="Times New Roman" w:hAnsi="Times New Roman" w:cs="Times New Roman"/>
          <w:sz w:val="24"/>
          <w:szCs w:val="24"/>
        </w:rPr>
      </w:pPr>
    </w:p>
    <w:p w14:paraId="2AA53927" w14:textId="1F8E61C4" w:rsidR="00E47BFA" w:rsidRDefault="00E47BFA">
      <w:pPr>
        <w:rPr>
          <w:rFonts w:ascii="Times New Roman" w:hAnsi="Times New Roman" w:cs="Times New Roman"/>
          <w:sz w:val="24"/>
          <w:szCs w:val="24"/>
        </w:rPr>
      </w:pPr>
    </w:p>
    <w:p w14:paraId="34495274" w14:textId="1C242B8C" w:rsidR="00E47BFA" w:rsidRDefault="00A7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32A76BE8" w14:textId="5BE37926" w:rsidR="00A7740D" w:rsidRDefault="00A7740D">
      <w:pPr>
        <w:rPr>
          <w:rFonts w:ascii="Times New Roman" w:hAnsi="Times New Roman" w:cs="Times New Roman"/>
          <w:sz w:val="24"/>
          <w:szCs w:val="24"/>
        </w:rPr>
      </w:pPr>
    </w:p>
    <w:p w14:paraId="40AB86CA" w14:textId="0F5EC103" w:rsidR="00A7740D" w:rsidRDefault="00A7740D">
      <w:pPr>
        <w:rPr>
          <w:rFonts w:ascii="Times New Roman" w:hAnsi="Times New Roman" w:cs="Times New Roman"/>
          <w:sz w:val="24"/>
          <w:szCs w:val="24"/>
        </w:rPr>
      </w:pPr>
    </w:p>
    <w:p w14:paraId="7F153885" w14:textId="77777777" w:rsidR="00A7740D" w:rsidRDefault="00A7740D" w:rsidP="00A7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[NAME], Union Representative </w:t>
      </w:r>
    </w:p>
    <w:p w14:paraId="6B6365BE" w14:textId="6637A080" w:rsidR="00A7740D" w:rsidRDefault="00A7740D" w:rsidP="00A7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C36E072" w14:textId="68F864AA" w:rsidR="00E47BFA" w:rsidRPr="00E47BFA" w:rsidRDefault="00A7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[UNION]</w:t>
      </w:r>
    </w:p>
    <w:sectPr w:rsidR="00E47BFA" w:rsidRPr="00E4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1963B8"/>
    <w:multiLevelType w:val="multilevel"/>
    <w:tmpl w:val="BC6A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15"/>
    <w:lvlOverride w:ilvl="0"/>
    <w:lvlOverride w:ilvl="1">
      <w:startOverride w:val="1"/>
    </w:lvlOverride>
  </w:num>
  <w:num w:numId="26">
    <w:abstractNumId w:val="15"/>
    <w:lvlOverride w:ilvl="0"/>
    <w:lvlOverride w:ilvl="1">
      <w:startOverride w:val="1"/>
    </w:lvlOverride>
  </w:num>
  <w:num w:numId="27">
    <w:abstractNumId w:val="15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9E"/>
    <w:rsid w:val="00645252"/>
    <w:rsid w:val="006A62F9"/>
    <w:rsid w:val="006D3D74"/>
    <w:rsid w:val="0083569A"/>
    <w:rsid w:val="008D4F50"/>
    <w:rsid w:val="00A7740D"/>
    <w:rsid w:val="00A9204E"/>
    <w:rsid w:val="00A9719E"/>
    <w:rsid w:val="00BD0574"/>
    <w:rsid w:val="00D12FA8"/>
    <w:rsid w:val="00DD349E"/>
    <w:rsid w:val="00E4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892D"/>
  <w15:chartTrackingRefBased/>
  <w15:docId w15:val="{22312BF5-253B-415E-A85F-04E92A0E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iopio\AppData\Local\Microsoft\Office\16.0\DTS\en-US%7bF758C1E8-A8BC-446B-894A-4C3E039C3AD7%7d\%7b5E9B8056-5294-488A-A7F2-788A1E9684D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4BCD665179648AA0BF11D89489388" ma:contentTypeVersion="13" ma:contentTypeDescription="Create a new document." ma:contentTypeScope="" ma:versionID="42e162f7b17f16256d05b367139b3543">
  <xsd:schema xmlns:xsd="http://www.w3.org/2001/XMLSchema" xmlns:xs="http://www.w3.org/2001/XMLSchema" xmlns:p="http://schemas.microsoft.com/office/2006/metadata/properties" xmlns:ns3="5ac08d46-d650-41a2-82e3-778ab66a5c99" xmlns:ns4="31f2752e-a676-4224-ac5d-d9cabe91760f" targetNamespace="http://schemas.microsoft.com/office/2006/metadata/properties" ma:root="true" ma:fieldsID="157115260e1b28664652d61bcd26fd8f" ns3:_="" ns4:_="">
    <xsd:import namespace="5ac08d46-d650-41a2-82e3-778ab66a5c99"/>
    <xsd:import namespace="31f2752e-a676-4224-ac5d-d9cabe917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08d46-d650-41a2-82e3-778ab66a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2752e-a676-4224-ac5d-d9cabe917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CB0FD-709A-4806-9B89-B9E5C138E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08d46-d650-41a2-82e3-778ab66a5c99"/>
    <ds:schemaRef ds:uri="31f2752e-a676-4224-ac5d-d9cabe917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E92C0-E535-4E2F-8E3D-7280E490F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{5E9B8056-5294-488A-A7F2-788A1E9684DC}tf02786999_win32</Template>
  <TotalTime>63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Opiopio</dc:creator>
  <cp:keywords/>
  <dc:description/>
  <cp:lastModifiedBy>Stacey Opiopio</cp:lastModifiedBy>
  <cp:revision>3</cp:revision>
  <dcterms:created xsi:type="dcterms:W3CDTF">2021-01-09T02:33:00Z</dcterms:created>
  <dcterms:modified xsi:type="dcterms:W3CDTF">2021-01-09T03:39:00Z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0x0101008324BCD665179648AA0BF11D89489388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